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C1" w:rsidRDefault="00D65EC1" w:rsidP="00D65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do zarządzenia Dyrektora Szkoły Podstawowej im. Władysława Umińskiego w Przedczu nr 29/2019/2020 </w:t>
      </w:r>
    </w:p>
    <w:p w:rsidR="00D65EC1" w:rsidRDefault="00D65EC1" w:rsidP="00D65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EC1" w:rsidRDefault="00D65EC1" w:rsidP="00D65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EC1" w:rsidRDefault="00D65EC1" w:rsidP="00D65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EC1" w:rsidRDefault="00D65EC1" w:rsidP="00D65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4FA">
        <w:rPr>
          <w:rFonts w:ascii="Times New Roman" w:hAnsi="Times New Roman"/>
          <w:b/>
          <w:sz w:val="24"/>
          <w:szCs w:val="24"/>
        </w:rPr>
        <w:t>Procedura bezp</w:t>
      </w:r>
      <w:r>
        <w:rPr>
          <w:rFonts w:ascii="Times New Roman" w:hAnsi="Times New Roman"/>
          <w:b/>
          <w:sz w:val="24"/>
          <w:szCs w:val="24"/>
        </w:rPr>
        <w:t>ieczeństwa organizacji egzaminu ósmoklasisty</w:t>
      </w:r>
    </w:p>
    <w:p w:rsidR="00D65EC1" w:rsidRPr="00276898" w:rsidRDefault="00D65EC1" w:rsidP="00D65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EC1" w:rsidRPr="003054FA" w:rsidRDefault="00D65EC1" w:rsidP="00D65E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EC1" w:rsidRPr="00276898" w:rsidRDefault="00D65EC1" w:rsidP="00D65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§ 1</w:t>
      </w:r>
    </w:p>
    <w:p w:rsidR="00D65EC1" w:rsidRPr="00276898" w:rsidRDefault="00D65EC1" w:rsidP="00D65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Informacje ogólne</w:t>
      </w:r>
    </w:p>
    <w:p w:rsidR="00D65EC1" w:rsidRPr="003054FA" w:rsidRDefault="00D65EC1" w:rsidP="00D65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EC1" w:rsidRPr="003054FA" w:rsidRDefault="00D65EC1" w:rsidP="00D65E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Niniejsza procedura powstała w oparciu o wytyczne Ministra Zdrowia, Głównego Inspektora Sanitarnego oraz Ministra Edukacji Narodowej.</w:t>
      </w:r>
    </w:p>
    <w:p w:rsidR="00D65EC1" w:rsidRPr="003054FA" w:rsidRDefault="00D65EC1" w:rsidP="00D65E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Celem niniejszej procedury jest zminimalizowanie ryzyka wystąpienia zakażenia wirusem SARS-CoV-2, wywołującym chorobę COVID-19, wśród uczniów, nauczycieli, rodziców oraz pracowników niepedagogicznych.</w:t>
      </w:r>
    </w:p>
    <w:p w:rsidR="00D65EC1" w:rsidRPr="003054FA" w:rsidRDefault="00D65EC1" w:rsidP="00D65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EC1" w:rsidRPr="00276898" w:rsidRDefault="00D65EC1" w:rsidP="00D65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§ 2</w:t>
      </w:r>
    </w:p>
    <w:p w:rsidR="00D65EC1" w:rsidRPr="00276898" w:rsidRDefault="00D65EC1" w:rsidP="00D65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Sposób organizowania egzaminów</w:t>
      </w:r>
    </w:p>
    <w:p w:rsidR="00D65EC1" w:rsidRPr="003054FA" w:rsidRDefault="00D65EC1" w:rsidP="00D65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EC1" w:rsidRPr="003054FA" w:rsidRDefault="00D65EC1" w:rsidP="00D65E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Jeżeli jest to możliwe ze względów organizacyjnych w dniach, w których jest przeprowadzany egzamin, w szkole nie należy prowadzić zajęć edukacyjnych dla</w:t>
      </w:r>
      <w:r>
        <w:rPr>
          <w:rFonts w:ascii="Times New Roman" w:hAnsi="Times New Roman"/>
          <w:sz w:val="24"/>
          <w:szCs w:val="24"/>
        </w:rPr>
        <w:t> </w:t>
      </w:r>
      <w:r w:rsidRPr="003054FA">
        <w:rPr>
          <w:rFonts w:ascii="Times New Roman" w:hAnsi="Times New Roman"/>
          <w:sz w:val="24"/>
          <w:szCs w:val="24"/>
        </w:rPr>
        <w:t>innych uczniów lub należy rozpocząć prowadzenie zajęć po zak</w:t>
      </w:r>
      <w:r>
        <w:rPr>
          <w:rFonts w:ascii="Times New Roman" w:hAnsi="Times New Roman"/>
          <w:sz w:val="24"/>
          <w:szCs w:val="24"/>
        </w:rPr>
        <w:t xml:space="preserve">ończeniu egzaminu w danym dniu </w:t>
      </w:r>
      <w:r w:rsidRPr="003054FA">
        <w:rPr>
          <w:rFonts w:ascii="Times New Roman" w:hAnsi="Times New Roman"/>
          <w:sz w:val="24"/>
          <w:szCs w:val="24"/>
        </w:rPr>
        <w:t>i zdezynfekowaniu pomieszczeń.</w:t>
      </w:r>
    </w:p>
    <w:p w:rsidR="00D65EC1" w:rsidRPr="003054FA" w:rsidRDefault="00D65EC1" w:rsidP="00D65E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Podczas egzaminu w szkole mogą przebywać wyłącznie:</w:t>
      </w:r>
    </w:p>
    <w:p w:rsidR="00D65EC1" w:rsidRPr="003054FA" w:rsidRDefault="00D65EC1" w:rsidP="00D65EC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zdający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D65EC1" w:rsidRPr="003054FA" w:rsidRDefault="00D65EC1" w:rsidP="00D65EC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4FA">
        <w:rPr>
          <w:rFonts w:ascii="Times New Roman" w:hAnsi="Times New Roman"/>
          <w:sz w:val="24"/>
          <w:szCs w:val="24"/>
        </w:rPr>
        <w:t>osoby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zaangażowane w przeprowadzanie egzaminu, tj. członkowie zespołów nadzorujących, obserwatorzy, egzaminatorzy, specjaliści pracujący ze zdającymi, którym przyznano dostosowanie warunków lub formy przeprowadzania egzaminu, osoby wyznaczone do przygotowania i obsługi oraz obsługujące sprzęt i urządzenia wykorzystywane w czasie egzaminu (np. komputery, sprzęt </w:t>
      </w:r>
      <w:r>
        <w:rPr>
          <w:rFonts w:ascii="Times New Roman" w:hAnsi="Times New Roman"/>
          <w:sz w:val="24"/>
          <w:szCs w:val="24"/>
        </w:rPr>
        <w:t>medyczny), asystenci techniczni,</w:t>
      </w:r>
    </w:p>
    <w:p w:rsidR="00D65EC1" w:rsidRPr="003054FA" w:rsidRDefault="00D65EC1" w:rsidP="00D65EC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4FA">
        <w:rPr>
          <w:rFonts w:ascii="Times New Roman" w:hAnsi="Times New Roman"/>
          <w:sz w:val="24"/>
          <w:szCs w:val="24"/>
        </w:rPr>
        <w:t>pracownicy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szkoły odpowiedzialni za utrzymanie obiektu w czystości, dezynfekcję, obsługę sz</w:t>
      </w:r>
      <w:r>
        <w:rPr>
          <w:rFonts w:ascii="Times New Roman" w:hAnsi="Times New Roman"/>
          <w:sz w:val="24"/>
          <w:szCs w:val="24"/>
        </w:rPr>
        <w:t>atni,</w:t>
      </w:r>
    </w:p>
    <w:p w:rsidR="00D65EC1" w:rsidRPr="003054FA" w:rsidRDefault="00D65EC1" w:rsidP="00D65EC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4FA">
        <w:rPr>
          <w:rFonts w:ascii="Times New Roman" w:hAnsi="Times New Roman"/>
          <w:sz w:val="24"/>
          <w:szCs w:val="24"/>
        </w:rPr>
        <w:t>uczniowie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innych klas oraz nauczyciele, lecz wyłącznie w przypadku, gdy nie ma możliwości zrezygnowania z przeprowadzania zajęć edukacyjnych </w:t>
      </w:r>
      <w:r>
        <w:rPr>
          <w:rFonts w:ascii="Times New Roman" w:hAnsi="Times New Roman"/>
          <w:sz w:val="24"/>
          <w:szCs w:val="24"/>
        </w:rPr>
        <w:t>w dniu przeprowadzania egzaminu,</w:t>
      </w:r>
    </w:p>
    <w:p w:rsidR="00D65EC1" w:rsidRPr="003054FA" w:rsidRDefault="00D65EC1" w:rsidP="00D65EC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4FA">
        <w:rPr>
          <w:rFonts w:ascii="Times New Roman" w:hAnsi="Times New Roman"/>
          <w:sz w:val="24"/>
          <w:szCs w:val="24"/>
        </w:rPr>
        <w:t>pracownicy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odpowiednich służb, np. medycznych, jeżeli wystąpi taka konieczność.</w:t>
      </w:r>
    </w:p>
    <w:p w:rsidR="00D65EC1" w:rsidRPr="003054FA" w:rsidRDefault="00D65EC1" w:rsidP="00D65E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Niedozwolone jest przebywanie na terenie szkoły w czasie egzaminu osób innych niż wymienione w ust. 1. </w:t>
      </w:r>
    </w:p>
    <w:p w:rsidR="00D65EC1" w:rsidRPr="003054FA" w:rsidRDefault="00D65EC1" w:rsidP="00D65E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Zdający nie powinni wnosić na teren szkoły zbędnych rzeczy, w tym książek, telefonów komórkowych, maskotek.</w:t>
      </w:r>
    </w:p>
    <w:p w:rsidR="00D65EC1" w:rsidRPr="003054FA" w:rsidRDefault="00D65EC1" w:rsidP="00D65E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Na egzaminie każdy zdający korzysta z wł</w:t>
      </w:r>
      <w:r>
        <w:rPr>
          <w:rFonts w:ascii="Times New Roman" w:hAnsi="Times New Roman"/>
          <w:sz w:val="24"/>
          <w:szCs w:val="24"/>
        </w:rPr>
        <w:t>asnych przyborów piśmienniczych i linijki</w:t>
      </w:r>
      <w:r w:rsidRPr="003054FA">
        <w:rPr>
          <w:rFonts w:ascii="Times New Roman" w:hAnsi="Times New Roman"/>
          <w:sz w:val="24"/>
          <w:szCs w:val="24"/>
        </w:rPr>
        <w:t>. Zdający nie mogą pożyczać przyborów od innych zdających.</w:t>
      </w:r>
    </w:p>
    <w:p w:rsidR="00D65EC1" w:rsidRPr="003054FA" w:rsidRDefault="00D65EC1" w:rsidP="00D65E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Szkoła nie zapewnia wody pitnej. Na egzamin należy przynieść własną butelkę z</w:t>
      </w:r>
      <w:r>
        <w:rPr>
          <w:rFonts w:ascii="Times New Roman" w:hAnsi="Times New Roman"/>
          <w:sz w:val="24"/>
          <w:szCs w:val="24"/>
        </w:rPr>
        <w:t> </w:t>
      </w:r>
      <w:r w:rsidRPr="003054FA">
        <w:rPr>
          <w:rFonts w:ascii="Times New Roman" w:hAnsi="Times New Roman"/>
          <w:sz w:val="24"/>
          <w:szCs w:val="24"/>
        </w:rPr>
        <w:t>wodą.</w:t>
      </w:r>
    </w:p>
    <w:p w:rsidR="00D65EC1" w:rsidRPr="003054FA" w:rsidRDefault="00D65EC1" w:rsidP="00D65E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Na terenie szkoły nie ma możliwości zapewnienia posiłków. </w:t>
      </w:r>
    </w:p>
    <w:p w:rsidR="00D65EC1" w:rsidRPr="003054FA" w:rsidRDefault="00D65EC1" w:rsidP="00D65E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Egzamin może być przeprowadzany w salach lekcyjnych, salach gimnastycznych, na korytarzach szkolnych oraz w innych przewidzianych w przepisach miejscach, pod </w:t>
      </w:r>
      <w:r w:rsidRPr="003054FA">
        <w:rPr>
          <w:rFonts w:ascii="Times New Roman" w:hAnsi="Times New Roman"/>
          <w:sz w:val="24"/>
          <w:szCs w:val="24"/>
        </w:rPr>
        <w:lastRenderedPageBreak/>
        <w:t>warunkiem zachowania odpowiednich odstępów pomiędzy zdającymi oraz pomiędzy zdającymi i członkami zespołu nadzorującego, wskazanych w ust. 9.</w:t>
      </w:r>
    </w:p>
    <w:p w:rsidR="00D65EC1" w:rsidRPr="003054FA" w:rsidRDefault="00D65EC1" w:rsidP="00D65E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Ławki w sali egzaminacyjnej należy ustawić w taki sposób, aby pomiędzy zdającymi zachowany był co najmniej</w:t>
      </w:r>
      <w:proofErr w:type="gramStart"/>
      <w:r w:rsidRPr="003054FA">
        <w:rPr>
          <w:rFonts w:ascii="Times New Roman" w:hAnsi="Times New Roman"/>
          <w:sz w:val="24"/>
          <w:szCs w:val="24"/>
        </w:rPr>
        <w:t xml:space="preserve"> 1,5-metrowy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odstęp w każdym kierunku.</w:t>
      </w:r>
    </w:p>
    <w:p w:rsidR="00D65EC1" w:rsidRPr="003054FA" w:rsidRDefault="00D65EC1" w:rsidP="00D65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EC1" w:rsidRPr="003054FA" w:rsidRDefault="00D65EC1" w:rsidP="00D65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EC1" w:rsidRPr="00276898" w:rsidRDefault="00D65EC1" w:rsidP="00D65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§ 3</w:t>
      </w:r>
    </w:p>
    <w:p w:rsidR="00D65EC1" w:rsidRPr="00276898" w:rsidRDefault="00D65EC1" w:rsidP="00D65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Wymogi sanitarne podczas egzaminu</w:t>
      </w:r>
    </w:p>
    <w:p w:rsidR="00D65EC1" w:rsidRPr="003054FA" w:rsidRDefault="00D65EC1" w:rsidP="00D65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EC1" w:rsidRPr="003054FA" w:rsidRDefault="00D65EC1" w:rsidP="00D65E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Czekając na wejście do szkoły albo sali egzaminacyjnej, zdający zachowują odpowiedni odstęp (co najmniej</w:t>
      </w:r>
      <w:proofErr w:type="gramStart"/>
      <w:r w:rsidRPr="003054FA">
        <w:rPr>
          <w:rFonts w:ascii="Times New Roman" w:hAnsi="Times New Roman"/>
          <w:sz w:val="24"/>
          <w:szCs w:val="24"/>
        </w:rPr>
        <w:t xml:space="preserve"> 1,5 m</w:t>
      </w:r>
      <w:proofErr w:type="gramEnd"/>
      <w:r w:rsidRPr="003054FA">
        <w:rPr>
          <w:rFonts w:ascii="Times New Roman" w:hAnsi="Times New Roman"/>
          <w:sz w:val="24"/>
          <w:szCs w:val="24"/>
        </w:rPr>
        <w:t>) oraz mają zakryte usta i nos.</w:t>
      </w:r>
    </w:p>
    <w:p w:rsidR="00D65EC1" w:rsidRPr="003054FA" w:rsidRDefault="00D65EC1" w:rsidP="00D65E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Na egzamin może przyjść wyłącznie osoba zdrowa (zdający, nauczyciel, inny pracownik szkoły), bez objawów chorobowych sugerujących chorobę zakaźną.</w:t>
      </w:r>
    </w:p>
    <w:p w:rsidR="00D65EC1" w:rsidRPr="003054FA" w:rsidRDefault="00D65EC1" w:rsidP="00D65E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Zdający, nauczyciel oraz każda inna osoba uczestnicząca w przeprowadzaniu egzaminu nie może przyjść na egzamin, jeżeli przebywa w domu z osobą na kwarantannie lub izolacji w warunkach domowych albo sama jest objęta kwarantanną lub izolacją w warunkach domowych.</w:t>
      </w:r>
    </w:p>
    <w:p w:rsidR="00D65EC1" w:rsidRPr="003054FA" w:rsidRDefault="00D65EC1" w:rsidP="00D65E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Rodzic/p</w:t>
      </w:r>
      <w:r w:rsidRPr="003054FA">
        <w:rPr>
          <w:rFonts w:ascii="Times New Roman" w:hAnsi="Times New Roman"/>
          <w:sz w:val="24"/>
          <w:szCs w:val="24"/>
        </w:rPr>
        <w:t>rawny opiekun nie może wejść z dzieckiem na teren szkoły, z wyjątkiem sytuacji, kiedy zdający wymaga pomocy np. w poruszaniu się.</w:t>
      </w:r>
    </w:p>
    <w:p w:rsidR="00D65EC1" w:rsidRPr="003054FA" w:rsidRDefault="00D65EC1" w:rsidP="00D65E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Na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obowiązuje na terenie całej szkoły, z wyjątkiem sal egzaminacyjnych po zajęciu miejsc przez zdających lub po podejściu zdających do</w:t>
      </w:r>
      <w:r>
        <w:rPr>
          <w:rFonts w:ascii="Times New Roman" w:hAnsi="Times New Roman"/>
          <w:sz w:val="24"/>
          <w:szCs w:val="24"/>
        </w:rPr>
        <w:t> </w:t>
      </w:r>
      <w:r w:rsidRPr="003054FA">
        <w:rPr>
          <w:rFonts w:ascii="Times New Roman" w:hAnsi="Times New Roman"/>
          <w:sz w:val="24"/>
          <w:szCs w:val="24"/>
        </w:rPr>
        <w:t>stanowiska egzaminacyjnego, z zastrzeżeniem ust. 6.</w:t>
      </w:r>
    </w:p>
    <w:p w:rsidR="00D65EC1" w:rsidRPr="003054FA" w:rsidRDefault="00D65EC1" w:rsidP="00D65E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Podczas wpuszczania uczniów do sali egzaminacyjnej członek zespołu nadzorującego może poprosić zdającego o chwilowe odsłonięcie twarzy w celu zweryfikowania jego tożsamości (konieczne jest wówczas zachowanie co najmniej</w:t>
      </w:r>
      <w:proofErr w:type="gramStart"/>
      <w:r w:rsidRPr="003054FA">
        <w:rPr>
          <w:rFonts w:ascii="Times New Roman" w:hAnsi="Times New Roman"/>
          <w:sz w:val="24"/>
          <w:szCs w:val="24"/>
        </w:rPr>
        <w:t xml:space="preserve"> 1,5-metrowego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odstępu).</w:t>
      </w:r>
    </w:p>
    <w:p w:rsidR="00D65EC1" w:rsidRPr="003054FA" w:rsidRDefault="00D65EC1" w:rsidP="00D65E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D65EC1" w:rsidRPr="003054FA" w:rsidRDefault="00D65EC1" w:rsidP="00D65EC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4FA">
        <w:rPr>
          <w:rFonts w:ascii="Times New Roman" w:hAnsi="Times New Roman"/>
          <w:sz w:val="24"/>
          <w:szCs w:val="24"/>
        </w:rPr>
        <w:t>podchodzi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do niego nauczyciel, aby odpowiedzie</w:t>
      </w:r>
      <w:r>
        <w:rPr>
          <w:rFonts w:ascii="Times New Roman" w:hAnsi="Times New Roman"/>
          <w:sz w:val="24"/>
          <w:szCs w:val="24"/>
        </w:rPr>
        <w:t>ć na zadane przez niego pytanie,</w:t>
      </w:r>
    </w:p>
    <w:p w:rsidR="00D65EC1" w:rsidRPr="003054FA" w:rsidRDefault="00D65EC1" w:rsidP="00D65EC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wychodzi</w:t>
      </w:r>
      <w:proofErr w:type="gramEnd"/>
      <w:r>
        <w:rPr>
          <w:rFonts w:ascii="Times New Roman" w:hAnsi="Times New Roman"/>
          <w:sz w:val="24"/>
          <w:szCs w:val="24"/>
        </w:rPr>
        <w:t xml:space="preserve"> do toalety,</w:t>
      </w:r>
    </w:p>
    <w:p w:rsidR="00D65EC1" w:rsidRPr="003054FA" w:rsidRDefault="00D65EC1" w:rsidP="00D65EC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4FA">
        <w:rPr>
          <w:rFonts w:ascii="Times New Roman" w:hAnsi="Times New Roman"/>
          <w:sz w:val="24"/>
          <w:szCs w:val="24"/>
        </w:rPr>
        <w:t>kończy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pracę z arkuszem egzaminacyjnym i wychodzi z sali egzaminacyjnej.</w:t>
      </w:r>
    </w:p>
    <w:p w:rsidR="00D65EC1" w:rsidRPr="003054FA" w:rsidRDefault="00D65EC1" w:rsidP="00D65E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Przewodniczący zespołu egzaminacyjnego, członkowie zespołu nadzorującego, obserwatorzy i inne osoby uczestniczące w przeprowadzaniu egzaminu, nauczyciele wspomagający, podczas poruszania się po sali egzaminacyjnej powinni mieć zakryte usta i nos. Mogą odsłonić twarz, kiedy obserwują przebieg egzaminu, siedząc albo stojąc, przy zachowaniu niezbędnego odstępu.</w:t>
      </w:r>
    </w:p>
    <w:p w:rsidR="00D65EC1" w:rsidRPr="003054FA" w:rsidRDefault="00D65EC1" w:rsidP="00D65E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Zdający, którzy ze względów zdrowotnych nie mogą zakrywać ust i nosa maseczką, mogą nosić przyłbicę albo, jeżeli nie mogą również korzystać z przyłbicy, przystąpić do egzaminu w odrębnej sali egzaminacyjnej. W takiej sytuacji minimalny odstęp, jaki musi zostać zachowany pomiędzy samymi zdającymi oraz zdającymi i członkami zespołu nadzorującego, wynosi 2 m.</w:t>
      </w:r>
    </w:p>
    <w:p w:rsidR="00D65EC1" w:rsidRPr="003054FA" w:rsidRDefault="00D65EC1" w:rsidP="00D65E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O tym, iż zdający nie może zakrywać ust i nosa należy poinformować dyrektora </w:t>
      </w:r>
      <w:r>
        <w:rPr>
          <w:rFonts w:ascii="Times New Roman" w:hAnsi="Times New Roman"/>
          <w:sz w:val="24"/>
          <w:szCs w:val="24"/>
        </w:rPr>
        <w:t>szkoły.</w:t>
      </w:r>
      <w:r w:rsidRPr="003054FA">
        <w:rPr>
          <w:rFonts w:ascii="Times New Roman" w:hAnsi="Times New Roman"/>
          <w:sz w:val="24"/>
          <w:szCs w:val="24"/>
        </w:rPr>
        <w:t xml:space="preserve"> </w:t>
      </w:r>
    </w:p>
    <w:p w:rsidR="00D65EC1" w:rsidRPr="003054FA" w:rsidRDefault="00D65EC1" w:rsidP="00D65E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Członkowie zespołu nadzorującego oraz inne osoby zaangażowane w przeprowadzanie egzaminu, którzy ze względów zdrowotnych nie mogą zakrywać ust </w:t>
      </w:r>
      <w:r w:rsidRPr="003054FA">
        <w:rPr>
          <w:rFonts w:ascii="Times New Roman" w:hAnsi="Times New Roman"/>
          <w:sz w:val="24"/>
          <w:szCs w:val="24"/>
        </w:rPr>
        <w:lastRenderedPageBreak/>
        <w:t xml:space="preserve">i nosa za pomocą maseczki, </w:t>
      </w:r>
      <w:proofErr w:type="gramStart"/>
      <w:r w:rsidRPr="003054FA">
        <w:rPr>
          <w:rFonts w:ascii="Times New Roman" w:hAnsi="Times New Roman"/>
          <w:sz w:val="24"/>
          <w:szCs w:val="24"/>
        </w:rPr>
        <w:t>powinni – kiedy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jest to konieczne – używać przyłbicy, która nie utrudnia oddychania.</w:t>
      </w:r>
    </w:p>
    <w:p w:rsidR="00D65EC1" w:rsidRPr="003054FA" w:rsidRDefault="00D65EC1" w:rsidP="00D65E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Miejsca dla członków zespołu nadzorującego również powinny zostać przygotowane z zachowaniem co najmniej</w:t>
      </w:r>
      <w:proofErr w:type="gramStart"/>
      <w:r w:rsidRPr="003054FA">
        <w:rPr>
          <w:rFonts w:ascii="Times New Roman" w:hAnsi="Times New Roman"/>
          <w:sz w:val="24"/>
          <w:szCs w:val="24"/>
        </w:rPr>
        <w:t xml:space="preserve"> 1,5-metrowego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odstępu od zdających oraz od pozostałych członków zespołu nadzorującego (podczas gdy zdający rozwiązują zadania; w trakcie czynności organizacyjnych członkowie zespołu nadzorującego są zobowiązani zakrywać usta i nos oraz mieć założone rękawiczki).</w:t>
      </w:r>
    </w:p>
    <w:p w:rsidR="00D65EC1" w:rsidRPr="003054FA" w:rsidRDefault="00D65EC1" w:rsidP="00D65E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Członkowie zespołu nadzorującego powinni do niezbędnego minimum ograniczyć poruszanie się po sali egzaminacyjnej.</w:t>
      </w:r>
    </w:p>
    <w:p w:rsidR="00D65EC1" w:rsidRPr="003054FA" w:rsidRDefault="00D65EC1" w:rsidP="00D65E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Zdający może opuścić na stałe salę </w:t>
      </w:r>
      <w:proofErr w:type="gramStart"/>
      <w:r w:rsidRPr="003054FA">
        <w:rPr>
          <w:rFonts w:ascii="Times New Roman" w:hAnsi="Times New Roman"/>
          <w:sz w:val="24"/>
          <w:szCs w:val="24"/>
        </w:rPr>
        <w:t>egzaminacyjną (jeżeli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zakończył pracę z </w:t>
      </w:r>
      <w:r>
        <w:rPr>
          <w:rFonts w:ascii="Times New Roman" w:hAnsi="Times New Roman"/>
          <w:sz w:val="24"/>
          <w:szCs w:val="24"/>
        </w:rPr>
        <w:t>arkuszem) najpóźniej na 15 min</w:t>
      </w:r>
      <w:r w:rsidRPr="003054FA">
        <w:rPr>
          <w:rFonts w:ascii="Times New Roman" w:hAnsi="Times New Roman"/>
          <w:sz w:val="24"/>
          <w:szCs w:val="24"/>
        </w:rPr>
        <w:t xml:space="preserve"> przed czasem wyznaczonym jako czas zakończenia pracy z arkus</w:t>
      </w:r>
      <w:r>
        <w:rPr>
          <w:rFonts w:ascii="Times New Roman" w:hAnsi="Times New Roman"/>
          <w:sz w:val="24"/>
          <w:szCs w:val="24"/>
        </w:rPr>
        <w:t>zem. W ciągu ostatnich 15 min</w:t>
      </w:r>
      <w:r w:rsidRPr="003054FA">
        <w:rPr>
          <w:rFonts w:ascii="Times New Roman" w:hAnsi="Times New Roman"/>
          <w:sz w:val="24"/>
          <w:szCs w:val="24"/>
        </w:rPr>
        <w:t xml:space="preserve"> przed zakończeniem egzaminu (</w:t>
      </w:r>
      <w:proofErr w:type="gramStart"/>
      <w:r w:rsidRPr="003054FA">
        <w:rPr>
          <w:rFonts w:ascii="Times New Roman" w:hAnsi="Times New Roman"/>
          <w:sz w:val="24"/>
          <w:szCs w:val="24"/>
        </w:rPr>
        <w:t>nawet jeżeli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zdający skończył pracę z arkuszem egzaminacyjnym) zdający nie opuszczają sali egzaminacyjnej. </w:t>
      </w:r>
    </w:p>
    <w:p w:rsidR="00D65EC1" w:rsidRPr="003054FA" w:rsidRDefault="00D65EC1" w:rsidP="00D65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EC1" w:rsidRPr="00276898" w:rsidRDefault="00D65EC1" w:rsidP="00D65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§ 4</w:t>
      </w:r>
    </w:p>
    <w:p w:rsidR="00D65EC1" w:rsidRPr="00276898" w:rsidRDefault="00D65EC1" w:rsidP="00D65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Zabezpieczenie sanitarne budynku</w:t>
      </w:r>
    </w:p>
    <w:p w:rsidR="00D65EC1" w:rsidRPr="003054FA" w:rsidRDefault="00D65EC1" w:rsidP="00D65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EC1" w:rsidRPr="003054FA" w:rsidRDefault="00D65EC1" w:rsidP="00D65EC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Przy wejściu do szkoły należy umieścić płyn do dezynfekcji rąk (śr</w:t>
      </w:r>
      <w:r>
        <w:rPr>
          <w:rFonts w:ascii="Times New Roman" w:hAnsi="Times New Roman"/>
          <w:sz w:val="24"/>
          <w:szCs w:val="24"/>
        </w:rPr>
        <w:t>odek na bazie alkoholu, min. 60 proc.</w:t>
      </w:r>
      <w:r w:rsidRPr="003054FA">
        <w:rPr>
          <w:rFonts w:ascii="Times New Roman" w:hAnsi="Times New Roman"/>
          <w:sz w:val="24"/>
          <w:szCs w:val="24"/>
        </w:rPr>
        <w:t>) oraz zamieścić informację o obligatoryjnym korzystaniu z</w:t>
      </w:r>
      <w:r>
        <w:rPr>
          <w:rFonts w:ascii="Times New Roman" w:hAnsi="Times New Roman"/>
          <w:sz w:val="24"/>
          <w:szCs w:val="24"/>
        </w:rPr>
        <w:t> </w:t>
      </w:r>
      <w:r w:rsidRPr="003054FA">
        <w:rPr>
          <w:rFonts w:ascii="Times New Roman" w:hAnsi="Times New Roman"/>
          <w:sz w:val="24"/>
          <w:szCs w:val="24"/>
        </w:rPr>
        <w:t xml:space="preserve">niego przez wszystkie osoby wchodzące na teren szkoły. </w:t>
      </w:r>
    </w:p>
    <w:p w:rsidR="00D65EC1" w:rsidRPr="003054FA" w:rsidRDefault="00D65EC1" w:rsidP="00D65EC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Płyn do dezynfekcji rąk powinien być również dostępny w każdej sali egzaminacyjnej. Obok płynu należy umieścić informację na temat prawidłowej dezynfekcji rąk.</w:t>
      </w:r>
    </w:p>
    <w:p w:rsidR="00D65EC1" w:rsidRPr="003054FA" w:rsidRDefault="00D65EC1" w:rsidP="00D65EC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Wyznaczeni pracownicy szkoły mają obowiązek egzekwowania używania płynu do</w:t>
      </w:r>
      <w:r>
        <w:rPr>
          <w:rFonts w:ascii="Times New Roman" w:hAnsi="Times New Roman"/>
          <w:sz w:val="24"/>
          <w:szCs w:val="24"/>
        </w:rPr>
        <w:t> </w:t>
      </w:r>
      <w:r w:rsidRPr="003054FA">
        <w:rPr>
          <w:rFonts w:ascii="Times New Roman" w:hAnsi="Times New Roman"/>
          <w:sz w:val="24"/>
          <w:szCs w:val="24"/>
        </w:rPr>
        <w:t>dezynfekcji rąk przez wszystkie osoby wchodzące do budynku szkoły oraz wchodzące do sal egzaminacyjnych.</w:t>
      </w:r>
    </w:p>
    <w:p w:rsidR="00D65EC1" w:rsidRPr="003054FA" w:rsidRDefault="00D65EC1" w:rsidP="00D65EC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Drzwi do szkoły oraz wszystkie drzwi wewnątrz budynku powinny być otwarte, </w:t>
      </w:r>
      <w:proofErr w:type="gramStart"/>
      <w:r w:rsidRPr="003054FA">
        <w:rPr>
          <w:rFonts w:ascii="Times New Roman" w:hAnsi="Times New Roman"/>
          <w:sz w:val="24"/>
          <w:szCs w:val="24"/>
        </w:rPr>
        <w:t>tak aby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zdający oraz inne osoby uczestniczące w przeprowadzaniu egzaminu nie musiały ich otwierać.</w:t>
      </w:r>
    </w:p>
    <w:p w:rsidR="00D65EC1" w:rsidRPr="003054FA" w:rsidRDefault="00D65EC1" w:rsidP="00D65EC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Sale egzaminacyjne należy wietrzyć przed wpuszczeniem do nich zdających, mniej </w:t>
      </w:r>
      <w:proofErr w:type="gramStart"/>
      <w:r w:rsidRPr="003054FA">
        <w:rPr>
          <w:rFonts w:ascii="Times New Roman" w:hAnsi="Times New Roman"/>
          <w:sz w:val="24"/>
          <w:szCs w:val="24"/>
        </w:rPr>
        <w:t>więcej co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godzinę w trakcie egzaminu, jeżeli pogoda na to pozwala oraz na zewnątrz budynku nie panuje zbyt duży hałas, oraz po egzaminie.</w:t>
      </w:r>
    </w:p>
    <w:p w:rsidR="00D65EC1" w:rsidRPr="003054FA" w:rsidRDefault="00D65EC1" w:rsidP="00D65EC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Każdy zdający ma zapewnione miejsce</w:t>
      </w:r>
      <w:r>
        <w:rPr>
          <w:rFonts w:ascii="Times New Roman" w:hAnsi="Times New Roman"/>
          <w:sz w:val="24"/>
          <w:szCs w:val="24"/>
        </w:rPr>
        <w:t>,</w:t>
      </w:r>
      <w:r w:rsidRPr="003054FA">
        <w:rPr>
          <w:rFonts w:ascii="Times New Roman" w:hAnsi="Times New Roman"/>
          <w:sz w:val="24"/>
          <w:szCs w:val="24"/>
        </w:rPr>
        <w:t xml:space="preserve"> w którym zostawia rzeczy osobiste. </w:t>
      </w:r>
    </w:p>
    <w:p w:rsidR="00D65EC1" w:rsidRPr="003054FA" w:rsidRDefault="00D65EC1" w:rsidP="00D65EC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Ławki oraz krzesła w sali egzaminacyjnej należy dezynfekować przed </w:t>
      </w:r>
      <w:r w:rsidRPr="003054FA">
        <w:rPr>
          <w:rFonts w:ascii="Times New Roman" w:hAnsi="Times New Roman"/>
          <w:sz w:val="24"/>
          <w:szCs w:val="24"/>
        </w:rPr>
        <w:br/>
        <w:t xml:space="preserve">i po każdym egzaminie. </w:t>
      </w:r>
    </w:p>
    <w:p w:rsidR="00D65EC1" w:rsidRPr="003054FA" w:rsidRDefault="00D65EC1" w:rsidP="00D65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EC1" w:rsidRPr="003054FA" w:rsidRDefault="00D65EC1" w:rsidP="00D65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EC1" w:rsidRPr="00276898" w:rsidRDefault="00D65EC1" w:rsidP="00D65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§ 5</w:t>
      </w:r>
    </w:p>
    <w:p w:rsidR="00D65EC1" w:rsidRPr="00276898" w:rsidRDefault="00D65EC1" w:rsidP="00D65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Zadania szczególne członków zespołu egzaminacyjnego i dyrektora</w:t>
      </w:r>
    </w:p>
    <w:p w:rsidR="00D65EC1" w:rsidRPr="003054FA" w:rsidRDefault="00D65EC1" w:rsidP="00D65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EC1" w:rsidRPr="003054FA" w:rsidRDefault="00D65EC1" w:rsidP="00D65EC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Przewodniczący zespołu egzaminacyjnego informuje członków zespołu nadzorującego przeprowadzającego egzamin w sali egzaminacyjnej, że w danej sali do</w:t>
      </w:r>
      <w:r>
        <w:rPr>
          <w:rFonts w:ascii="Times New Roman" w:hAnsi="Times New Roman"/>
          <w:sz w:val="24"/>
          <w:szCs w:val="24"/>
        </w:rPr>
        <w:t> </w:t>
      </w:r>
      <w:r w:rsidRPr="003054FA">
        <w:rPr>
          <w:rFonts w:ascii="Times New Roman" w:hAnsi="Times New Roman"/>
          <w:sz w:val="24"/>
          <w:szCs w:val="24"/>
        </w:rPr>
        <w:t xml:space="preserve">egzaminu przystępuje zdający chorujący na alergię albo inne schorzenie, którego objawami mogą być kaszel, katar lub łzawienie. </w:t>
      </w:r>
    </w:p>
    <w:p w:rsidR="00D65EC1" w:rsidRPr="003054FA" w:rsidRDefault="00D65EC1" w:rsidP="00D65EC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Przed rozpoczęciem egzaminu należy poinformować </w:t>
      </w:r>
      <w:proofErr w:type="gramStart"/>
      <w:r w:rsidRPr="003054FA">
        <w:rPr>
          <w:rFonts w:ascii="Times New Roman" w:hAnsi="Times New Roman"/>
          <w:sz w:val="24"/>
          <w:szCs w:val="24"/>
        </w:rPr>
        <w:t>zdających  o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obowiązujących zasadach bezpieczeństwa, w tym w szczególności o:</w:t>
      </w:r>
    </w:p>
    <w:p w:rsidR="00D65EC1" w:rsidRPr="003054FA" w:rsidRDefault="00D65EC1" w:rsidP="00D65EC1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4FA">
        <w:rPr>
          <w:rFonts w:ascii="Times New Roman" w:hAnsi="Times New Roman"/>
          <w:sz w:val="24"/>
          <w:szCs w:val="24"/>
        </w:rPr>
        <w:t>zakazie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konta</w:t>
      </w:r>
      <w:r>
        <w:rPr>
          <w:rFonts w:ascii="Times New Roman" w:hAnsi="Times New Roman"/>
          <w:sz w:val="24"/>
          <w:szCs w:val="24"/>
        </w:rPr>
        <w:t>ktowania się z innymi zdającymi,</w:t>
      </w:r>
    </w:p>
    <w:p w:rsidR="00D65EC1" w:rsidRPr="003054FA" w:rsidRDefault="00D65EC1" w:rsidP="00D65EC1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4FA">
        <w:rPr>
          <w:rFonts w:ascii="Times New Roman" w:hAnsi="Times New Roman"/>
          <w:sz w:val="24"/>
          <w:szCs w:val="24"/>
        </w:rPr>
        <w:t>obowiązku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zakrywania ust i nosa w przypadku kontaktu bezpośredniego z</w:t>
      </w:r>
      <w:r>
        <w:rPr>
          <w:rFonts w:ascii="Times New Roman" w:hAnsi="Times New Roman"/>
          <w:sz w:val="24"/>
          <w:szCs w:val="24"/>
        </w:rPr>
        <w:t> </w:t>
      </w:r>
      <w:r w:rsidRPr="003054FA">
        <w:rPr>
          <w:rFonts w:ascii="Times New Roman" w:hAnsi="Times New Roman"/>
          <w:sz w:val="24"/>
          <w:szCs w:val="24"/>
        </w:rPr>
        <w:t>nauczycielem, wyjścia do toalety lub wyjścia z sali egzaminacyjnej po</w:t>
      </w:r>
      <w:r>
        <w:rPr>
          <w:rFonts w:ascii="Times New Roman" w:hAnsi="Times New Roman"/>
          <w:sz w:val="24"/>
          <w:szCs w:val="24"/>
        </w:rPr>
        <w:t> </w:t>
      </w:r>
      <w:r w:rsidRPr="003054FA">
        <w:rPr>
          <w:rFonts w:ascii="Times New Roman" w:hAnsi="Times New Roman"/>
          <w:sz w:val="24"/>
          <w:szCs w:val="24"/>
        </w:rPr>
        <w:t xml:space="preserve">zakończeniu </w:t>
      </w:r>
      <w:r>
        <w:rPr>
          <w:rFonts w:ascii="Times New Roman" w:hAnsi="Times New Roman"/>
          <w:sz w:val="24"/>
          <w:szCs w:val="24"/>
        </w:rPr>
        <w:t>pracy z arkuszem egzaminacyjnym,</w:t>
      </w:r>
    </w:p>
    <w:p w:rsidR="00D65EC1" w:rsidRPr="003054FA" w:rsidRDefault="00D65EC1" w:rsidP="00D65EC1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4FA">
        <w:rPr>
          <w:rFonts w:ascii="Times New Roman" w:hAnsi="Times New Roman"/>
          <w:sz w:val="24"/>
          <w:szCs w:val="24"/>
        </w:rPr>
        <w:lastRenderedPageBreak/>
        <w:t>niedotykania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dłońmi okolic twarzy, zwłaszcza ust, nosa i oczu, a także przestrzega</w:t>
      </w:r>
      <w:r>
        <w:rPr>
          <w:rFonts w:ascii="Times New Roman" w:hAnsi="Times New Roman"/>
          <w:sz w:val="24"/>
          <w:szCs w:val="24"/>
        </w:rPr>
        <w:t>nia higieny kaszlu i oddychania,</w:t>
      </w:r>
    </w:p>
    <w:p w:rsidR="00D65EC1" w:rsidRPr="003054FA" w:rsidRDefault="00D65EC1" w:rsidP="00D65EC1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4FA">
        <w:rPr>
          <w:rFonts w:ascii="Times New Roman" w:hAnsi="Times New Roman"/>
          <w:sz w:val="24"/>
          <w:szCs w:val="24"/>
        </w:rPr>
        <w:t>konieczności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zachowania odpowiedniego dystansu od innych zdających </w:t>
      </w:r>
      <w:r w:rsidRPr="003054FA">
        <w:rPr>
          <w:rFonts w:ascii="Times New Roman" w:hAnsi="Times New Roman"/>
          <w:sz w:val="24"/>
          <w:szCs w:val="24"/>
        </w:rPr>
        <w:br/>
        <w:t>po zakończonym egzaminie.</w:t>
      </w:r>
    </w:p>
    <w:p w:rsidR="00D65EC1" w:rsidRPr="003054FA" w:rsidRDefault="00D65EC1" w:rsidP="00D65EC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W celu uniknięcia tworzenia się grup zdających przed szkołą oraz przed salą egzaminacyjną przed rozpoczęciem eg</w:t>
      </w:r>
      <w:r>
        <w:rPr>
          <w:rFonts w:ascii="Times New Roman" w:hAnsi="Times New Roman"/>
          <w:sz w:val="24"/>
          <w:szCs w:val="24"/>
        </w:rPr>
        <w:t>zaminu oraz po jego zakończeniu należy</w:t>
      </w:r>
      <w:r w:rsidRPr="003054FA">
        <w:rPr>
          <w:rFonts w:ascii="Times New Roman" w:hAnsi="Times New Roman"/>
          <w:sz w:val="24"/>
          <w:szCs w:val="24"/>
        </w:rPr>
        <w:t xml:space="preserve"> przekazać zdającym z wyprzedzeniem (np. 2-, 3-dniowym) informację o godzinie, o</w:t>
      </w:r>
      <w:r>
        <w:rPr>
          <w:rFonts w:ascii="Times New Roman" w:hAnsi="Times New Roman"/>
          <w:sz w:val="24"/>
          <w:szCs w:val="24"/>
        </w:rPr>
        <w:t> </w:t>
      </w:r>
      <w:r w:rsidRPr="003054FA">
        <w:rPr>
          <w:rFonts w:ascii="Times New Roman" w:hAnsi="Times New Roman"/>
          <w:sz w:val="24"/>
          <w:szCs w:val="24"/>
        </w:rPr>
        <w:t>której powinni stawić się w szkole przed rozpoczęciem egzaminu. Dla zdających w</w:t>
      </w:r>
      <w:r>
        <w:rPr>
          <w:rFonts w:ascii="Times New Roman" w:hAnsi="Times New Roman"/>
          <w:sz w:val="24"/>
          <w:szCs w:val="24"/>
        </w:rPr>
        <w:t> </w:t>
      </w:r>
      <w:r w:rsidRPr="003054FA">
        <w:rPr>
          <w:rFonts w:ascii="Times New Roman" w:hAnsi="Times New Roman"/>
          <w:sz w:val="24"/>
          <w:szCs w:val="24"/>
        </w:rPr>
        <w:t>różnych salach egzaminacyjnych są ustalane różne godziny przybycia.</w:t>
      </w:r>
    </w:p>
    <w:p w:rsidR="00D65EC1" w:rsidRDefault="00D65EC1" w:rsidP="00D65E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65EC1" w:rsidRPr="003054FA" w:rsidRDefault="00D65EC1" w:rsidP="00D65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EC1" w:rsidRPr="00276898" w:rsidRDefault="00D65EC1" w:rsidP="00D65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§ 6</w:t>
      </w:r>
    </w:p>
    <w:p w:rsidR="00D65EC1" w:rsidRPr="00276898" w:rsidRDefault="00D65EC1" w:rsidP="00D65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Zasady izolacji</w:t>
      </w:r>
    </w:p>
    <w:p w:rsidR="00D65EC1" w:rsidRPr="003054FA" w:rsidRDefault="00D65EC1" w:rsidP="00D65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EC1" w:rsidRPr="003054FA" w:rsidRDefault="00D65EC1" w:rsidP="00D65EC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 w odrębnym pomieszczeniu lub wyznaczonym miejscu z zapewnieniem minimum 2 m odległości od innych osób. Nie dotyczy to osób wskazanych w § 5 ust. 1. </w:t>
      </w:r>
    </w:p>
    <w:p w:rsidR="00D65EC1" w:rsidRPr="003054FA" w:rsidRDefault="00D65EC1" w:rsidP="00D65EC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W przypadku wystąpienia konieczności odizolowania zdającego, członka zespołu nadzorującego lub innej osoby zaangażowanej w przeprowadzanie egzaminu przejawiającej objawy choroby w odrębnym pomieszczeniu lub wyznaczonym miejscu, przewodniczący zespołu egzaminacyjnego może podjąć decyzję o przerwaniu i unieważnieniu egzaminu dla wszystkich zdających, którzy przystępowali do danego egzaminu w danej sali, jeżeli z jego oceny sytuacji będzie wynikało, że takie rozwiązanie jest niezbędne.</w:t>
      </w:r>
    </w:p>
    <w:p w:rsidR="00D65EC1" w:rsidRPr="003054FA" w:rsidRDefault="00D65EC1" w:rsidP="00D65EC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Pracownicy szkoły oraz członkowie zespołów nadzorujących niebędący pracownikami szkoły powinni zostać poinstruowani, że w przypadku wystąpienia niepokojących objawów nie powinni przychodzić do pracy.</w:t>
      </w:r>
    </w:p>
    <w:p w:rsidR="00D65EC1" w:rsidRPr="003054FA" w:rsidRDefault="00D65EC1" w:rsidP="00D65EC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O podejrzeniu zarażenia należy niezwłocznie zawiadomić rodzinę bądź osoby wskazane do kontaktu o zaistniałej sytuacji oraz skontaktować się telefonicznie z</w:t>
      </w:r>
      <w:r>
        <w:rPr>
          <w:rFonts w:ascii="Times New Roman" w:hAnsi="Times New Roman"/>
          <w:sz w:val="24"/>
          <w:szCs w:val="24"/>
        </w:rPr>
        <w:t> </w:t>
      </w:r>
      <w:r w:rsidRPr="003054FA">
        <w:rPr>
          <w:rFonts w:ascii="Times New Roman" w:hAnsi="Times New Roman"/>
          <w:sz w:val="24"/>
          <w:szCs w:val="24"/>
        </w:rPr>
        <w:t xml:space="preserve">powiatową/wojewódzką stacją sanitarno-epidemiologiczną w celu uzyskania </w:t>
      </w:r>
      <w:proofErr w:type="gramStart"/>
      <w:r w:rsidRPr="003054FA">
        <w:rPr>
          <w:rFonts w:ascii="Times New Roman" w:hAnsi="Times New Roman"/>
          <w:sz w:val="24"/>
          <w:szCs w:val="24"/>
        </w:rPr>
        <w:t>decyzji co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do dalszego postępowania zgodnie z procedurą ogólną.</w:t>
      </w:r>
    </w:p>
    <w:p w:rsidR="00D65EC1" w:rsidRPr="003054FA" w:rsidRDefault="00D65EC1" w:rsidP="00D65EC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Nauczyciele pozyskują od rodziców/prawnych opiekunów uczniów aktualne numery telefonów niezbędne do kontaktu w razie podejrzenia zarażenia wirusem.</w:t>
      </w:r>
    </w:p>
    <w:p w:rsidR="00D65EC1" w:rsidRPr="003054FA" w:rsidRDefault="00D65EC1" w:rsidP="00D65EC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054FA">
        <w:rPr>
          <w:rFonts w:ascii="Times New Roman" w:hAnsi="Times New Roman"/>
          <w:sz w:val="24"/>
          <w:szCs w:val="24"/>
        </w:rPr>
        <w:t xml:space="preserve"> przypadku wystąpienia u pracownika będącego na stanowisku pracy niepokojących objawów sugerujących zakażenie </w:t>
      </w:r>
      <w:proofErr w:type="spellStart"/>
      <w:r w:rsidRPr="003054FA">
        <w:rPr>
          <w:rFonts w:ascii="Times New Roman" w:hAnsi="Times New Roman"/>
          <w:sz w:val="24"/>
          <w:szCs w:val="24"/>
        </w:rPr>
        <w:t>koronawirusem</w:t>
      </w:r>
      <w:proofErr w:type="spellEnd"/>
      <w:r w:rsidRPr="003054FA">
        <w:rPr>
          <w:rFonts w:ascii="Times New Roman" w:hAnsi="Times New Roman"/>
          <w:sz w:val="24"/>
          <w:szCs w:val="24"/>
        </w:rPr>
        <w:t>, należy niezwłocznie odsunąć go od</w:t>
      </w:r>
      <w:r>
        <w:rPr>
          <w:rFonts w:ascii="Times New Roman" w:hAnsi="Times New Roman"/>
          <w:sz w:val="24"/>
          <w:szCs w:val="24"/>
        </w:rPr>
        <w:t> </w:t>
      </w:r>
      <w:r w:rsidRPr="003054FA">
        <w:rPr>
          <w:rFonts w:ascii="Times New Roman" w:hAnsi="Times New Roman"/>
          <w:sz w:val="24"/>
          <w:szCs w:val="24"/>
        </w:rPr>
        <w:t>pracy, powiadomić właściwą miejscowo stację sanitarno-epidemiologiczną i</w:t>
      </w:r>
      <w:r>
        <w:rPr>
          <w:rFonts w:ascii="Times New Roman" w:hAnsi="Times New Roman"/>
          <w:sz w:val="24"/>
          <w:szCs w:val="24"/>
        </w:rPr>
        <w:t> </w:t>
      </w:r>
      <w:r w:rsidRPr="003054FA">
        <w:rPr>
          <w:rFonts w:ascii="Times New Roman" w:hAnsi="Times New Roman"/>
          <w:sz w:val="24"/>
          <w:szCs w:val="24"/>
        </w:rPr>
        <w:t xml:space="preserve">stosować się ściśle do wydawanych </w:t>
      </w:r>
      <w:proofErr w:type="gramStart"/>
      <w:r w:rsidRPr="003054FA">
        <w:rPr>
          <w:rFonts w:ascii="Times New Roman" w:hAnsi="Times New Roman"/>
          <w:sz w:val="24"/>
          <w:szCs w:val="24"/>
        </w:rPr>
        <w:t>instrukcji  i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poleceń. </w:t>
      </w:r>
    </w:p>
    <w:p w:rsidR="00D65EC1" w:rsidRPr="003054FA" w:rsidRDefault="00D65EC1" w:rsidP="00D65EC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Obszar, w którym poruszał się pracownik, należy poddać gruntownemu sprzątaniu, zgodnie z funkcjonującymi procedurami, oraz zdezynfekować powierzchnie dotykowe (klamki, poręcze, uchwyty). </w:t>
      </w:r>
    </w:p>
    <w:p w:rsidR="00D65EC1" w:rsidRPr="003054FA" w:rsidRDefault="00D65EC1" w:rsidP="00D65EC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Należy stosować się do zaleceń państwowego powiatowego inspektora sanitarnego przy ustalaniu, czy należy wdrożyć dodatkowe procedury, biorąc pod uwagę zaistniały przypadek</w:t>
      </w:r>
      <w:r>
        <w:rPr>
          <w:rFonts w:ascii="Times New Roman" w:hAnsi="Times New Roman"/>
          <w:sz w:val="24"/>
          <w:szCs w:val="24"/>
        </w:rPr>
        <w:t>.</w:t>
      </w:r>
    </w:p>
    <w:p w:rsidR="00D65EC1" w:rsidRPr="00276898" w:rsidRDefault="00D65EC1" w:rsidP="00D65EC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 xml:space="preserve">W przypadku wystąpienia u zdającego lub członka zespołu nadzorującego, lub innej osoby biorącej bezpośredni udział w przeprowadzaniu egzaminu na danej sali egzaminacyjnej niepokojących objawów sugerujących zakażenie </w:t>
      </w:r>
      <w:proofErr w:type="spellStart"/>
      <w:r w:rsidRPr="003054FA">
        <w:rPr>
          <w:rFonts w:ascii="Times New Roman" w:hAnsi="Times New Roman"/>
          <w:sz w:val="24"/>
          <w:szCs w:val="24"/>
        </w:rPr>
        <w:t>koronawirusem</w:t>
      </w:r>
      <w:proofErr w:type="spellEnd"/>
      <w:r w:rsidRPr="003054FA">
        <w:rPr>
          <w:rFonts w:ascii="Times New Roman" w:hAnsi="Times New Roman"/>
          <w:sz w:val="24"/>
          <w:szCs w:val="24"/>
        </w:rPr>
        <w:t xml:space="preserve">, </w:t>
      </w:r>
      <w:r w:rsidRPr="003054FA">
        <w:rPr>
          <w:rFonts w:ascii="Times New Roman" w:hAnsi="Times New Roman"/>
          <w:sz w:val="24"/>
          <w:szCs w:val="24"/>
        </w:rPr>
        <w:lastRenderedPageBreak/>
        <w:t>należy niezwłocznie przerwać egzamin tego zdającego oraz odizolować w miejscu wskazanym przez dyrektora.</w:t>
      </w:r>
    </w:p>
    <w:p w:rsidR="00D65EC1" w:rsidRPr="003054FA" w:rsidRDefault="00D65EC1" w:rsidP="00D65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EC1" w:rsidRPr="00276898" w:rsidRDefault="00D65EC1" w:rsidP="00D65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§ 5</w:t>
      </w:r>
    </w:p>
    <w:p w:rsidR="00D65EC1" w:rsidRPr="00276898" w:rsidRDefault="00D65EC1" w:rsidP="00D65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98">
        <w:rPr>
          <w:rFonts w:ascii="Times New Roman" w:hAnsi="Times New Roman"/>
          <w:b/>
          <w:sz w:val="24"/>
          <w:szCs w:val="24"/>
        </w:rPr>
        <w:t>Pozostałe regulacje</w:t>
      </w:r>
    </w:p>
    <w:p w:rsidR="00D65EC1" w:rsidRPr="003054FA" w:rsidRDefault="00D65EC1" w:rsidP="00D65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EC1" w:rsidRPr="003054FA" w:rsidRDefault="00D65EC1" w:rsidP="00D65EC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Przy wejściu do budynku szkoły wywieszona jest informacja:</w:t>
      </w:r>
    </w:p>
    <w:p w:rsidR="00D65EC1" w:rsidRPr="003054FA" w:rsidRDefault="00D65EC1" w:rsidP="00D65EC1">
      <w:pPr>
        <w:numPr>
          <w:ilvl w:val="0"/>
          <w:numId w:val="2"/>
        </w:numPr>
        <w:suppressAutoHyphens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4FA">
        <w:rPr>
          <w:rFonts w:ascii="Times New Roman" w:hAnsi="Times New Roman"/>
          <w:sz w:val="24"/>
          <w:szCs w:val="24"/>
        </w:rPr>
        <w:t>dotyczącą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objawów zarażenia </w:t>
      </w:r>
      <w:proofErr w:type="spellStart"/>
      <w:r w:rsidRPr="003054FA">
        <w:rPr>
          <w:rFonts w:ascii="Times New Roman" w:hAnsi="Times New Roman"/>
          <w:sz w:val="24"/>
          <w:szCs w:val="24"/>
        </w:rPr>
        <w:t>koronawirusem</w:t>
      </w:r>
      <w:proofErr w:type="spellEnd"/>
      <w:r w:rsidRPr="003054FA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>sposobów zapobiegania zakażeniu,</w:t>
      </w:r>
    </w:p>
    <w:p w:rsidR="00D65EC1" w:rsidRPr="003054FA" w:rsidRDefault="00D65EC1" w:rsidP="00D65EC1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4FA">
        <w:rPr>
          <w:rFonts w:ascii="Times New Roman" w:hAnsi="Times New Roman"/>
          <w:sz w:val="24"/>
          <w:szCs w:val="24"/>
        </w:rPr>
        <w:t>zawierającą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nazwę, adres oraz numer telefonu do najbliższej sta</w:t>
      </w:r>
      <w:r>
        <w:rPr>
          <w:rFonts w:ascii="Times New Roman" w:hAnsi="Times New Roman"/>
          <w:sz w:val="24"/>
          <w:szCs w:val="24"/>
        </w:rPr>
        <w:t>cji sanitarno-epidemiologicznej,</w:t>
      </w:r>
    </w:p>
    <w:p w:rsidR="00D65EC1" w:rsidRPr="003054FA" w:rsidRDefault="00D65EC1" w:rsidP="00D65EC1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4FA">
        <w:rPr>
          <w:rFonts w:ascii="Times New Roman" w:hAnsi="Times New Roman"/>
          <w:sz w:val="24"/>
          <w:szCs w:val="24"/>
        </w:rPr>
        <w:t>zawierającą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adres oraz numer telefonu </w:t>
      </w:r>
      <w:r>
        <w:rPr>
          <w:rFonts w:ascii="Times New Roman" w:hAnsi="Times New Roman"/>
          <w:sz w:val="24"/>
          <w:szCs w:val="24"/>
        </w:rPr>
        <w:t>najbliższego oddziału zakaźnego,</w:t>
      </w:r>
    </w:p>
    <w:p w:rsidR="00D65EC1" w:rsidRPr="003054FA" w:rsidRDefault="00D65EC1" w:rsidP="00D65EC1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4FA">
        <w:rPr>
          <w:rFonts w:ascii="Times New Roman" w:hAnsi="Times New Roman"/>
          <w:sz w:val="24"/>
          <w:szCs w:val="24"/>
        </w:rPr>
        <w:t>zawierającą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numer</w:t>
      </w:r>
      <w:r>
        <w:rPr>
          <w:rFonts w:ascii="Times New Roman" w:hAnsi="Times New Roman"/>
          <w:sz w:val="24"/>
          <w:szCs w:val="24"/>
        </w:rPr>
        <w:t>y telefonów do służb medycznych,</w:t>
      </w:r>
    </w:p>
    <w:p w:rsidR="00D65EC1" w:rsidRPr="003054FA" w:rsidRDefault="00D65EC1" w:rsidP="00D65EC1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4FA">
        <w:rPr>
          <w:rFonts w:ascii="Times New Roman" w:hAnsi="Times New Roman"/>
          <w:sz w:val="24"/>
          <w:szCs w:val="24"/>
        </w:rPr>
        <w:t>zawierającą</w:t>
      </w:r>
      <w:proofErr w:type="gramEnd"/>
      <w:r w:rsidRPr="003054FA">
        <w:rPr>
          <w:rFonts w:ascii="Times New Roman" w:hAnsi="Times New Roman"/>
          <w:sz w:val="24"/>
          <w:szCs w:val="24"/>
        </w:rPr>
        <w:t xml:space="preserve"> numer infolinii NFZ w sprawie </w:t>
      </w:r>
      <w:proofErr w:type="spellStart"/>
      <w:r w:rsidRPr="003054FA">
        <w:rPr>
          <w:rFonts w:ascii="Times New Roman" w:hAnsi="Times New Roman"/>
          <w:sz w:val="24"/>
          <w:szCs w:val="24"/>
        </w:rPr>
        <w:t>koronawirusa</w:t>
      </w:r>
      <w:proofErr w:type="spellEnd"/>
      <w:r w:rsidRPr="003054FA">
        <w:rPr>
          <w:rFonts w:ascii="Times New Roman" w:hAnsi="Times New Roman"/>
          <w:sz w:val="24"/>
          <w:szCs w:val="24"/>
        </w:rPr>
        <w:t xml:space="preserve"> (800 190 590).</w:t>
      </w:r>
    </w:p>
    <w:p w:rsidR="00D65EC1" w:rsidRPr="003054FA" w:rsidRDefault="00D65EC1" w:rsidP="00D65EC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Na tablicy informacyjnej szkoły znajdują się aktualne numery telefonów do: organu prowadzącego, kuratora oświaty, stacji sanitarno-epidemiologicznej oraz służb medycznych.</w:t>
      </w:r>
    </w:p>
    <w:p w:rsidR="00D65EC1" w:rsidRPr="007A12B9" w:rsidRDefault="00D65EC1" w:rsidP="00D65EC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FA">
        <w:rPr>
          <w:rFonts w:ascii="Times New Roman" w:hAnsi="Times New Roman"/>
          <w:sz w:val="24"/>
          <w:szCs w:val="24"/>
        </w:rPr>
        <w:t>Z treścią niniejszej procedury zaznajamia się pracowników szkoły oraz rodziców i</w:t>
      </w:r>
      <w:r>
        <w:rPr>
          <w:rFonts w:ascii="Times New Roman" w:hAnsi="Times New Roman"/>
          <w:sz w:val="24"/>
          <w:szCs w:val="24"/>
        </w:rPr>
        <w:t> </w:t>
      </w:r>
      <w:r w:rsidRPr="003054FA">
        <w:rPr>
          <w:rFonts w:ascii="Times New Roman" w:hAnsi="Times New Roman"/>
          <w:sz w:val="24"/>
          <w:szCs w:val="24"/>
        </w:rPr>
        <w:t>opiekunów prawnych uczniów.</w:t>
      </w:r>
    </w:p>
    <w:p w:rsidR="00D65EC1" w:rsidRDefault="00D65EC1" w:rsidP="00D65EC1">
      <w:r>
        <w:t xml:space="preserve"> </w:t>
      </w:r>
    </w:p>
    <w:p w:rsidR="004B2ADF" w:rsidRDefault="004B2ADF"/>
    <w:sectPr w:rsidR="004B2ADF" w:rsidSect="0032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</w:abstractNum>
  <w:abstractNum w:abstractNumId="4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3476F1E"/>
    <w:multiLevelType w:val="hybridMultilevel"/>
    <w:tmpl w:val="DF60E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EC1"/>
    <w:rsid w:val="004B2ADF"/>
    <w:rsid w:val="00D6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E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1718</Words>
  <Characters>10313</Characters>
  <Application>Microsoft Office Word</Application>
  <DocSecurity>0</DocSecurity>
  <Lines>85</Lines>
  <Paragraphs>24</Paragraphs>
  <ScaleCrop>false</ScaleCrop>
  <Company>TOSHIBA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2020-06-05T20:25:00Z</dcterms:created>
  <dcterms:modified xsi:type="dcterms:W3CDTF">2020-06-05T20:27:00Z</dcterms:modified>
</cp:coreProperties>
</file>